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580"/>
        <w:tblW w:w="564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0"/>
        <w:gridCol w:w="4200"/>
        <w:gridCol w:w="4200"/>
      </w:tblGrid>
      <w:tr w:rsidR="008A31E4" w:rsidTr="008A31E4">
        <w:tc>
          <w:tcPr>
            <w:tcW w:w="2970" w:type="dxa"/>
          </w:tcPr>
          <w:p w:rsidR="008A31E4" w:rsidRDefault="008A31E4" w:rsidP="008A31E4"/>
        </w:tc>
        <w:tc>
          <w:tcPr>
            <w:tcW w:w="4200" w:type="dxa"/>
          </w:tcPr>
          <w:p w:rsidR="008A31E4" w:rsidRDefault="008A31E4" w:rsidP="008A31E4">
            <w:pPr>
              <w:pStyle w:val="CompanyName"/>
              <w:ind w:left="-1440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013EA47E" wp14:editId="5B3923DA">
                  <wp:simplePos x="0" y="0"/>
                  <wp:positionH relativeFrom="column">
                    <wp:posOffset>508000</wp:posOffset>
                  </wp:positionH>
                  <wp:positionV relativeFrom="page">
                    <wp:posOffset>635</wp:posOffset>
                  </wp:positionV>
                  <wp:extent cx="1517650" cy="861060"/>
                  <wp:effectExtent l="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etc logo newest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7650" cy="861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200" w:type="dxa"/>
          </w:tcPr>
          <w:p w:rsidR="008A31E4" w:rsidRDefault="008A31E4" w:rsidP="008A31E4">
            <w:pPr>
              <w:pStyle w:val="CompanyName"/>
              <w:ind w:left="-1440"/>
              <w:jc w:val="center"/>
            </w:pPr>
          </w:p>
        </w:tc>
      </w:tr>
    </w:tbl>
    <w:p w:rsidR="00467865" w:rsidRPr="00275BB5" w:rsidRDefault="0097691D" w:rsidP="0097691D">
      <w:pPr>
        <w:pStyle w:val="Heading1"/>
        <w:jc w:val="center"/>
      </w:pPr>
      <w:r>
        <w:t xml:space="preserve">Tennis Professional </w:t>
      </w:r>
      <w:r w:rsidR="00856C35">
        <w:t>Employment Application</w:t>
      </w:r>
    </w:p>
    <w:p w:rsidR="00856C35" w:rsidRDefault="00856C35" w:rsidP="00856C35">
      <w:pPr>
        <w:pStyle w:val="Heading2"/>
      </w:pPr>
      <w:r w:rsidRPr="00856C35">
        <w:t>Applicant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:rsidTr="00176E67">
        <w:trPr>
          <w:trHeight w:val="432"/>
        </w:trPr>
        <w:tc>
          <w:tcPr>
            <w:tcW w:w="1081" w:type="dxa"/>
            <w:vAlign w:val="bottom"/>
          </w:tcPr>
          <w:p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  <w:vAlign w:val="bottom"/>
          </w:tcPr>
          <w:p w:rsidR="00A82BA3" w:rsidRPr="005114CE" w:rsidRDefault="00A82BA3" w:rsidP="00490804">
            <w:pPr>
              <w:pStyle w:val="Heading4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856C35">
        <w:tc>
          <w:tcPr>
            <w:tcW w:w="1081" w:type="dxa"/>
            <w:vAlign w:val="bottom"/>
          </w:tcPr>
          <w:p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:rsidR="00856C35" w:rsidRPr="00490804" w:rsidRDefault="0097691D" w:rsidP="00490804">
            <w:pPr>
              <w:pStyle w:val="Heading3"/>
            </w:pPr>
            <w:r>
              <w:t>First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:rsidR="00856C35" w:rsidRPr="00490804" w:rsidRDefault="0097691D" w:rsidP="00490804">
            <w:pPr>
              <w:pStyle w:val="Heading3"/>
            </w:pPr>
            <w:r>
              <w:t>Last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M.I.</w:t>
            </w:r>
          </w:p>
        </w:tc>
        <w:tc>
          <w:tcPr>
            <w:tcW w:w="681" w:type="dxa"/>
            <w:vAlign w:val="bottom"/>
          </w:tcPr>
          <w:p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  <w:vAlign w:val="bottom"/>
          </w:tcPr>
          <w:p w:rsidR="00856C35" w:rsidRPr="009C220D" w:rsidRDefault="00856C35" w:rsidP="00856C35"/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7199"/>
        <w:gridCol w:w="1800"/>
      </w:tblGrid>
      <w:tr w:rsidR="00A82BA3" w:rsidRPr="005114CE" w:rsidTr="00871876">
        <w:trPr>
          <w:trHeight w:val="288"/>
        </w:trPr>
        <w:tc>
          <w:tcPr>
            <w:tcW w:w="1081" w:type="dxa"/>
            <w:vAlign w:val="bottom"/>
          </w:tcPr>
          <w:p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871876">
        <w:tc>
          <w:tcPr>
            <w:tcW w:w="1081" w:type="dxa"/>
            <w:vAlign w:val="bottom"/>
          </w:tcPr>
          <w:p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Apartment/Unit #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5805"/>
        <w:gridCol w:w="1394"/>
        <w:gridCol w:w="1800"/>
      </w:tblGrid>
      <w:tr w:rsidR="00C76039" w:rsidRPr="005114CE" w:rsidTr="00856C35">
        <w:trPr>
          <w:trHeight w:val="288"/>
        </w:trPr>
        <w:tc>
          <w:tcPr>
            <w:tcW w:w="1081" w:type="dxa"/>
            <w:vAlign w:val="bottom"/>
          </w:tcPr>
          <w:p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  <w:vAlign w:val="bottom"/>
          </w:tcPr>
          <w:p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</w:tr>
      <w:tr w:rsidR="00856C35" w:rsidRPr="005114CE" w:rsidTr="00856C35">
        <w:trPr>
          <w:trHeight w:val="288"/>
        </w:trPr>
        <w:tc>
          <w:tcPr>
            <w:tcW w:w="1081" w:type="dxa"/>
            <w:vAlign w:val="bottom"/>
          </w:tcPr>
          <w:p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ZIP Code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690"/>
        <w:gridCol w:w="720"/>
        <w:gridCol w:w="4590"/>
      </w:tblGrid>
      <w:tr w:rsidR="00841645" w:rsidRPr="005114CE" w:rsidTr="00871876">
        <w:trPr>
          <w:trHeight w:val="288"/>
        </w:trPr>
        <w:tc>
          <w:tcPr>
            <w:tcW w:w="1080" w:type="dxa"/>
            <w:vAlign w:val="bottom"/>
          </w:tcPr>
          <w:p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  <w:vAlign w:val="bottom"/>
          </w:tcPr>
          <w:p w:rsidR="00841645" w:rsidRPr="005114CE" w:rsidRDefault="00C92A3C" w:rsidP="00490804">
            <w:pPr>
              <w:pStyle w:val="Heading4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:rsidR="00841645" w:rsidRPr="009C220D" w:rsidRDefault="00841645" w:rsidP="00440CD8">
            <w:pPr>
              <w:pStyle w:val="FieldText"/>
            </w:pP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6"/>
        <w:gridCol w:w="1414"/>
        <w:gridCol w:w="1890"/>
        <w:gridCol w:w="1890"/>
        <w:gridCol w:w="1620"/>
        <w:gridCol w:w="1800"/>
      </w:tblGrid>
      <w:tr w:rsidR="00613129" w:rsidRPr="005114CE" w:rsidTr="00BC07E3">
        <w:trPr>
          <w:trHeight w:val="288"/>
        </w:trPr>
        <w:tc>
          <w:tcPr>
            <w:tcW w:w="1466" w:type="dxa"/>
            <w:vAlign w:val="bottom"/>
          </w:tcPr>
          <w:p w:rsidR="00613129" w:rsidRPr="005114CE" w:rsidRDefault="00613129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  <w:vAlign w:val="bottom"/>
          </w:tcPr>
          <w:p w:rsidR="00613129" w:rsidRPr="005114CE" w:rsidRDefault="00613129" w:rsidP="00490804">
            <w:pPr>
              <w:pStyle w:val="Heading4"/>
            </w:pPr>
            <w:r w:rsidRPr="005114CE">
              <w:t xml:space="preserve">Social Security </w:t>
            </w:r>
            <w:r w:rsidR="00B11811" w:rsidRPr="005114CE">
              <w:t>No.</w:t>
            </w:r>
            <w:r w:rsidRPr="005114CE"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  <w:vAlign w:val="bottom"/>
          </w:tcPr>
          <w:p w:rsidR="00613129" w:rsidRPr="005114CE" w:rsidRDefault="00613129" w:rsidP="00490804">
            <w:pPr>
              <w:pStyle w:val="Heading4"/>
            </w:pPr>
            <w:r w:rsidRPr="005114CE">
              <w:t>Desired Salary: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856C35">
            <w:pPr>
              <w:pStyle w:val="FieldText"/>
            </w:pPr>
            <w:r w:rsidRPr="009C220D">
              <w:t>$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3"/>
        <w:gridCol w:w="8277"/>
      </w:tblGrid>
      <w:tr w:rsidR="00DE7FB7" w:rsidRPr="005114CE" w:rsidTr="00BC07E3">
        <w:trPr>
          <w:trHeight w:val="288"/>
        </w:trPr>
        <w:tc>
          <w:tcPr>
            <w:tcW w:w="1803" w:type="dxa"/>
            <w:vAlign w:val="bottom"/>
          </w:tcPr>
          <w:p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  <w:vAlign w:val="bottom"/>
          </w:tcPr>
          <w:p w:rsidR="00DE7FB7" w:rsidRPr="009C220D" w:rsidRDefault="00DE7FB7" w:rsidP="00083002">
            <w:pPr>
              <w:pStyle w:val="FieldText"/>
            </w:pP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9C220D" w:rsidP="00490804">
            <w:r w:rsidRPr="005114CE">
              <w:t xml:space="preserve">Are you a citizen of the </w:t>
            </w:r>
            <w:smartTag w:uri="urn:schemas-microsoft-com:office:smarttags" w:element="country-region">
              <w:smartTag w:uri="urn:schemas-microsoft-com:office:smarttags" w:element="place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65" w:type="dxa"/>
            <w:vAlign w:val="bottom"/>
          </w:tcPr>
          <w:p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9C220D" w:rsidRPr="005114CE">
              <w:instrText xml:space="preserve"> FORMCHECKBOX </w:instrText>
            </w:r>
            <w:r w:rsidR="003930A2">
              <w:fldChar w:fldCharType="separate"/>
            </w:r>
            <w:r w:rsidRPr="005114CE">
              <w:fldChar w:fldCharType="end"/>
            </w:r>
            <w:bookmarkEnd w:id="0"/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9C220D" w:rsidRPr="00D6155E">
              <w:instrText xml:space="preserve"> FORMCHECKBOX </w:instrText>
            </w:r>
            <w:r w:rsidR="003930A2">
              <w:fldChar w:fldCharType="separate"/>
            </w:r>
            <w:r w:rsidRPr="00D6155E">
              <w:fldChar w:fldCharType="end"/>
            </w:r>
            <w:bookmarkEnd w:id="1"/>
          </w:p>
        </w:tc>
        <w:tc>
          <w:tcPr>
            <w:tcW w:w="4031" w:type="dxa"/>
            <w:vAlign w:val="bottom"/>
          </w:tcPr>
          <w:p w:rsidR="009C220D" w:rsidRPr="005114CE" w:rsidRDefault="009C220D" w:rsidP="00490804">
            <w:pPr>
              <w:pStyle w:val="Heading4"/>
            </w:pPr>
            <w:r w:rsidRPr="005114CE">
              <w:t>If no, are you authorized to work in the U.S.?</w:t>
            </w:r>
          </w:p>
        </w:tc>
        <w:tc>
          <w:tcPr>
            <w:tcW w:w="517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3930A2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3930A2">
              <w:fldChar w:fldCharType="separate"/>
            </w:r>
            <w:r w:rsidRPr="005114CE">
              <w:fldChar w:fldCharType="end"/>
            </w:r>
          </w:p>
        </w:tc>
      </w:tr>
    </w:tbl>
    <w:p w:rsidR="00C92A3C" w:rsidRDefault="00C92A3C"/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5214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3930A2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3930A2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  <w:vAlign w:val="bottom"/>
          </w:tcPr>
          <w:p w:rsidR="009C220D" w:rsidRPr="005114CE" w:rsidRDefault="009C220D" w:rsidP="00682C69"/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8748"/>
      </w:tblGrid>
      <w:tr w:rsidR="000F2DF4" w:rsidRPr="005114CE" w:rsidTr="00BC07E3">
        <w:trPr>
          <w:trHeight w:val="288"/>
        </w:trPr>
        <w:tc>
          <w:tcPr>
            <w:tcW w:w="1332" w:type="dxa"/>
            <w:vAlign w:val="bottom"/>
          </w:tcPr>
          <w:p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617C65">
            <w:pPr>
              <w:pStyle w:val="FieldText"/>
            </w:pPr>
          </w:p>
        </w:tc>
      </w:tr>
    </w:tbl>
    <w:p w:rsidR="00330050" w:rsidRDefault="00330050" w:rsidP="00330050">
      <w:pPr>
        <w:pStyle w:val="Heading2"/>
      </w:pPr>
      <w:r>
        <w:t>Education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2782"/>
        <w:gridCol w:w="920"/>
        <w:gridCol w:w="5046"/>
      </w:tblGrid>
      <w:tr w:rsidR="000F2DF4" w:rsidRPr="00613129" w:rsidTr="00176E67">
        <w:trPr>
          <w:trHeight w:val="432"/>
        </w:trPr>
        <w:tc>
          <w:tcPr>
            <w:tcW w:w="1332" w:type="dxa"/>
            <w:vAlign w:val="bottom"/>
          </w:tcPr>
          <w:p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BC07E3">
        <w:tc>
          <w:tcPr>
            <w:tcW w:w="797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3930A2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3930A2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</w:t>
            </w:r>
            <w:r w:rsidR="00330050">
              <w:t>iploma</w:t>
            </w:r>
            <w:proofErr w:type="gramStart"/>
            <w:r w:rsidR="00330050">
              <w:t>:</w:t>
            </w:r>
            <w:r w:rsidRPr="005114CE">
              <w:t>:</w:t>
            </w:r>
            <w:proofErr w:type="gramEnd"/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0F2DF4" w:rsidRPr="00613129" w:rsidTr="00BC07E3">
        <w:trPr>
          <w:trHeight w:val="288"/>
        </w:trPr>
        <w:tc>
          <w:tcPr>
            <w:tcW w:w="810" w:type="dxa"/>
            <w:vAlign w:val="bottom"/>
          </w:tcPr>
          <w:p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BC07E3">
        <w:trPr>
          <w:trHeight w:val="288"/>
        </w:trPr>
        <w:tc>
          <w:tcPr>
            <w:tcW w:w="797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3930A2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3930A2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2A2510" w:rsidRPr="00613129" w:rsidTr="00BC07E3">
        <w:trPr>
          <w:trHeight w:val="288"/>
        </w:trPr>
        <w:tc>
          <w:tcPr>
            <w:tcW w:w="810" w:type="dxa"/>
            <w:vAlign w:val="bottom"/>
          </w:tcPr>
          <w:p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2A2510" w:rsidRPr="005114CE" w:rsidRDefault="002A2510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2A2510" w:rsidRPr="005114CE" w:rsidRDefault="002A2510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:rsidTr="00BC07E3">
        <w:trPr>
          <w:trHeight w:val="288"/>
        </w:trPr>
        <w:tc>
          <w:tcPr>
            <w:tcW w:w="792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3930A2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3930A2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 w:rsidP="00330050">
      <w:pPr>
        <w:pStyle w:val="Heading2"/>
      </w:pPr>
      <w:r>
        <w:t>References</w:t>
      </w:r>
    </w:p>
    <w:p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8"/>
        <w:gridCol w:w="5580"/>
        <w:gridCol w:w="1350"/>
        <w:gridCol w:w="2070"/>
      </w:tblGrid>
      <w:tr w:rsidR="000F2DF4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</w:tr>
      <w:tr w:rsidR="000F2DF4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682C69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490804">
            <w:r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D55AFA">
            <w:pPr>
              <w:pStyle w:val="FieldText"/>
            </w:pPr>
          </w:p>
        </w:tc>
      </w:tr>
      <w:tr w:rsidR="00D55AFA" w:rsidRPr="005114CE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</w:tr>
      <w:tr w:rsidR="000F2DF4" w:rsidRPr="005114CE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:rsidR="000F2DF4" w:rsidRPr="005114CE" w:rsidRDefault="000F2DF4" w:rsidP="00490804">
            <w:r w:rsidRPr="005114CE">
              <w:lastRenderedPageBreak/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82C69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80" w:type="dxa"/>
            <w:gridSpan w:val="2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9000" w:type="dxa"/>
            <w:gridSpan w:val="3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D55AFA">
            <w:pPr>
              <w:pStyle w:val="FieldText"/>
            </w:pPr>
          </w:p>
        </w:tc>
      </w:tr>
      <w:tr w:rsidR="00D55AFA" w:rsidRPr="005114CE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</w:tr>
      <w:tr w:rsidR="000D2539" w:rsidRPr="005114CE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490804">
            <w:pPr>
              <w:pStyle w:val="Heading4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07FED">
            <w:pPr>
              <w:pStyle w:val="FieldText"/>
              <w:keepLines/>
            </w:pPr>
          </w:p>
        </w:tc>
      </w:tr>
    </w:tbl>
    <w:p w:rsidR="00871876" w:rsidRDefault="00871876" w:rsidP="00871876">
      <w:pPr>
        <w:pStyle w:val="Heading2"/>
      </w:pPr>
      <w:r>
        <w:t>Previous Employment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0D2539" w:rsidRPr="00613129" w:rsidTr="00176E67">
        <w:trPr>
          <w:trHeight w:val="432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682C69">
            <w:pPr>
              <w:pStyle w:val="FieldText"/>
            </w:pPr>
          </w:p>
        </w:tc>
      </w:tr>
      <w:tr w:rsidR="000D2539" w:rsidRPr="00613129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:rsidTr="00BC07E3">
        <w:trPr>
          <w:trHeight w:val="288"/>
        </w:trPr>
        <w:tc>
          <w:tcPr>
            <w:tcW w:w="1072" w:type="dxa"/>
            <w:vAlign w:val="bottom"/>
          </w:tcPr>
          <w:p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8F5BCD" w:rsidRPr="005114CE" w:rsidRDefault="008F5BCD" w:rsidP="00490804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8F5BCD" w:rsidRPr="005114CE" w:rsidRDefault="008F5BCD" w:rsidP="00490804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0D2539" w:rsidRPr="00613129" w:rsidTr="00BC07E3">
        <w:trPr>
          <w:trHeight w:val="288"/>
        </w:trPr>
        <w:tc>
          <w:tcPr>
            <w:tcW w:w="1491" w:type="dxa"/>
            <w:vAlign w:val="bottom"/>
          </w:tcPr>
          <w:p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:rsidTr="00BC07E3">
        <w:trPr>
          <w:trHeight w:val="288"/>
        </w:trPr>
        <w:tc>
          <w:tcPr>
            <w:tcW w:w="1080" w:type="dxa"/>
            <w:vAlign w:val="bottom"/>
          </w:tcPr>
          <w:p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0D2539" w:rsidRPr="005114CE" w:rsidRDefault="007E56C4" w:rsidP="00490804">
            <w:pPr>
              <w:pStyle w:val="Heading4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BC07E3" w:rsidRDefault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0D2539" w:rsidRPr="00613129" w:rsidTr="00176E67">
        <w:tc>
          <w:tcPr>
            <w:tcW w:w="5040" w:type="dxa"/>
            <w:vAlign w:val="bottom"/>
          </w:tcPr>
          <w:p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0D2539" w:rsidRPr="009C220D" w:rsidRDefault="000D2539" w:rsidP="00490804">
            <w:pPr>
              <w:pStyle w:val="Checkbox"/>
            </w:pPr>
            <w:r>
              <w:t>YES</w:t>
            </w:r>
          </w:p>
          <w:p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3930A2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0D2539" w:rsidRPr="009C220D" w:rsidRDefault="000D2539" w:rsidP="00490804">
            <w:pPr>
              <w:pStyle w:val="Checkbox"/>
            </w:pPr>
            <w:r>
              <w:t>NO</w:t>
            </w:r>
          </w:p>
          <w:p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3930A2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:rsidTr="00BC07E3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:rsidR="00C92A3C" w:rsidRDefault="00C92A3C" w:rsidP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:rsidTr="00BC07E3">
        <w:trPr>
          <w:trHeight w:val="288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BC07E3" w:rsidRPr="00613129" w:rsidTr="00BC07E3">
        <w:trPr>
          <w:trHeight w:val="288"/>
        </w:trPr>
        <w:tc>
          <w:tcPr>
            <w:tcW w:w="1491" w:type="dxa"/>
            <w:vAlign w:val="bottom"/>
          </w:tcPr>
          <w:p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:rsidTr="00BC07E3">
        <w:trPr>
          <w:trHeight w:val="288"/>
        </w:trPr>
        <w:tc>
          <w:tcPr>
            <w:tcW w:w="1080" w:type="dxa"/>
            <w:vAlign w:val="bottom"/>
          </w:tcPr>
          <w:p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BC07E3" w:rsidRPr="00613129" w:rsidTr="00176E67">
        <w:tc>
          <w:tcPr>
            <w:tcW w:w="5040" w:type="dxa"/>
            <w:vAlign w:val="bottom"/>
          </w:tcPr>
          <w:p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YES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3930A2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NO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3930A2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:rsidTr="00BC07E3">
        <w:trPr>
          <w:trHeight w:val="288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BC07E3" w:rsidRPr="00613129" w:rsidTr="00BC07E3">
        <w:trPr>
          <w:trHeight w:val="288"/>
        </w:trPr>
        <w:tc>
          <w:tcPr>
            <w:tcW w:w="1491" w:type="dxa"/>
            <w:vAlign w:val="bottom"/>
          </w:tcPr>
          <w:p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:rsidTr="00BC07E3">
        <w:trPr>
          <w:trHeight w:val="288"/>
        </w:trPr>
        <w:tc>
          <w:tcPr>
            <w:tcW w:w="1080" w:type="dxa"/>
            <w:vAlign w:val="bottom"/>
          </w:tcPr>
          <w:p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BC07E3" w:rsidRPr="00613129" w:rsidTr="00176E67">
        <w:tc>
          <w:tcPr>
            <w:tcW w:w="5040" w:type="dxa"/>
            <w:vAlign w:val="bottom"/>
          </w:tcPr>
          <w:p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YES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3930A2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NO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3930A2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:rsidR="00871876" w:rsidRDefault="00871876" w:rsidP="00871876">
      <w:pPr>
        <w:pStyle w:val="Heading2"/>
      </w:pPr>
      <w:r>
        <w:lastRenderedPageBreak/>
        <w:t>Military Service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3"/>
        <w:gridCol w:w="5207"/>
        <w:gridCol w:w="846"/>
        <w:gridCol w:w="1314"/>
        <w:gridCol w:w="540"/>
        <w:gridCol w:w="1350"/>
      </w:tblGrid>
      <w:tr w:rsidR="000D2539" w:rsidRPr="005114CE" w:rsidTr="00176E67">
        <w:trPr>
          <w:trHeight w:val="432"/>
        </w:trPr>
        <w:tc>
          <w:tcPr>
            <w:tcW w:w="823" w:type="dxa"/>
            <w:vAlign w:val="bottom"/>
          </w:tcPr>
          <w:p w:rsidR="000D2539" w:rsidRPr="005114CE" w:rsidRDefault="000D2539" w:rsidP="00490804">
            <w:r w:rsidRPr="005114CE"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846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540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3120"/>
        <w:gridCol w:w="1927"/>
        <w:gridCol w:w="3204"/>
      </w:tblGrid>
      <w:tr w:rsidR="000D2539" w:rsidRPr="005114CE" w:rsidTr="00176E67">
        <w:trPr>
          <w:trHeight w:val="288"/>
        </w:trPr>
        <w:tc>
          <w:tcPr>
            <w:tcW w:w="1829" w:type="dxa"/>
            <w:vAlign w:val="bottom"/>
          </w:tcPr>
          <w:p w:rsidR="000D2539" w:rsidRPr="005114CE" w:rsidRDefault="000D2539" w:rsidP="00490804">
            <w:r w:rsidRPr="005114CE"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1927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2"/>
        <w:gridCol w:w="7238"/>
      </w:tblGrid>
      <w:tr w:rsidR="000D2539" w:rsidRPr="005114CE" w:rsidTr="00176E67">
        <w:trPr>
          <w:trHeight w:val="288"/>
        </w:trPr>
        <w:tc>
          <w:tcPr>
            <w:tcW w:w="2842" w:type="dxa"/>
            <w:vAlign w:val="bottom"/>
          </w:tcPr>
          <w:p w:rsidR="000D2539" w:rsidRPr="005114CE" w:rsidRDefault="000D2539" w:rsidP="00490804">
            <w:r w:rsidRPr="005114CE">
              <w:t>If other than honorable, explain:</w:t>
            </w:r>
          </w:p>
        </w:tc>
        <w:tc>
          <w:tcPr>
            <w:tcW w:w="7238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871876" w:rsidRDefault="00871876" w:rsidP="00871876">
      <w:pPr>
        <w:pStyle w:val="Heading2"/>
      </w:pPr>
      <w:r w:rsidRPr="009C220D">
        <w:t>Disclaimer and Signature</w:t>
      </w:r>
    </w:p>
    <w:p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6145"/>
        <w:gridCol w:w="674"/>
        <w:gridCol w:w="2189"/>
      </w:tblGrid>
      <w:tr w:rsidR="000D2539" w:rsidRPr="005114CE" w:rsidTr="00330050">
        <w:trPr>
          <w:trHeight w:val="432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</w:tr>
    </w:tbl>
    <w:p w:rsidR="005F6E87" w:rsidRDefault="005F6E87" w:rsidP="004E34C6"/>
    <w:p w:rsidR="0097691D" w:rsidRDefault="0097691D" w:rsidP="004E34C6">
      <w:bookmarkStart w:id="2" w:name="_GoBack"/>
      <w:bookmarkEnd w:id="2"/>
    </w:p>
    <w:p w:rsidR="0097691D" w:rsidRDefault="00116B72" w:rsidP="004E34C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F1F3141" wp14:editId="6AB182DF">
                <wp:simplePos x="0" y="0"/>
                <wp:positionH relativeFrom="column">
                  <wp:posOffset>1250950</wp:posOffset>
                </wp:positionH>
                <wp:positionV relativeFrom="page">
                  <wp:posOffset>3378200</wp:posOffset>
                </wp:positionV>
                <wp:extent cx="3829050" cy="264795"/>
                <wp:effectExtent l="0" t="0" r="19050" b="2095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9050" cy="264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91D" w:rsidRDefault="0097691D">
                            <w:r>
                              <w:t>Please list all related tennis and fitness Certifications and Training: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1F314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8.5pt;margin-top:266pt;width:301.5pt;height:20.8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">
                <v:textbox>
                  <w:txbxContent>
                    <w:p w:rsidR="0097691D" w:rsidRDefault="0097691D">
                      <w:r>
                        <w:t>Please list all related tennis and fitness Certifications and Training: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:rsidR="0097691D" w:rsidRDefault="0097691D" w:rsidP="004E34C6"/>
    <w:p w:rsidR="0097691D" w:rsidRDefault="0097691D" w:rsidP="004E34C6"/>
    <w:p w:rsidR="0097691D" w:rsidRDefault="0097691D" w:rsidP="004E34C6"/>
    <w:tbl>
      <w:tblPr>
        <w:tblStyle w:val="TableGrid"/>
        <w:tblW w:w="10139" w:type="dxa"/>
        <w:tblLook w:val="04A0" w:firstRow="1" w:lastRow="0" w:firstColumn="1" w:lastColumn="0" w:noHBand="0" w:noVBand="1"/>
      </w:tblPr>
      <w:tblGrid>
        <w:gridCol w:w="10139"/>
      </w:tblGrid>
      <w:tr w:rsidR="0097691D" w:rsidTr="0097691D">
        <w:trPr>
          <w:trHeight w:val="429"/>
        </w:trPr>
        <w:tc>
          <w:tcPr>
            <w:tcW w:w="10139" w:type="dxa"/>
          </w:tcPr>
          <w:p w:rsidR="0097691D" w:rsidRDefault="0097691D" w:rsidP="004E34C6"/>
        </w:tc>
      </w:tr>
      <w:tr w:rsidR="0097691D" w:rsidTr="0097691D">
        <w:trPr>
          <w:trHeight w:val="429"/>
        </w:trPr>
        <w:tc>
          <w:tcPr>
            <w:tcW w:w="10139" w:type="dxa"/>
          </w:tcPr>
          <w:p w:rsidR="0097691D" w:rsidRDefault="0097691D" w:rsidP="004E34C6"/>
        </w:tc>
      </w:tr>
      <w:tr w:rsidR="0097691D" w:rsidTr="0097691D">
        <w:trPr>
          <w:trHeight w:val="429"/>
        </w:trPr>
        <w:tc>
          <w:tcPr>
            <w:tcW w:w="10139" w:type="dxa"/>
          </w:tcPr>
          <w:p w:rsidR="0097691D" w:rsidRDefault="0097691D" w:rsidP="004E34C6"/>
        </w:tc>
      </w:tr>
      <w:tr w:rsidR="0097691D" w:rsidTr="0097691D">
        <w:trPr>
          <w:trHeight w:val="409"/>
        </w:trPr>
        <w:tc>
          <w:tcPr>
            <w:tcW w:w="10139" w:type="dxa"/>
          </w:tcPr>
          <w:p w:rsidR="0097691D" w:rsidRDefault="0097691D" w:rsidP="004E34C6"/>
        </w:tc>
      </w:tr>
      <w:tr w:rsidR="0097691D" w:rsidTr="0097691D">
        <w:trPr>
          <w:trHeight w:val="429"/>
        </w:trPr>
        <w:tc>
          <w:tcPr>
            <w:tcW w:w="10139" w:type="dxa"/>
          </w:tcPr>
          <w:p w:rsidR="0097691D" w:rsidRDefault="0097691D" w:rsidP="004E34C6"/>
        </w:tc>
      </w:tr>
      <w:tr w:rsidR="0097691D" w:rsidTr="0097691D">
        <w:trPr>
          <w:trHeight w:val="429"/>
        </w:trPr>
        <w:tc>
          <w:tcPr>
            <w:tcW w:w="10139" w:type="dxa"/>
          </w:tcPr>
          <w:p w:rsidR="0097691D" w:rsidRDefault="0097691D" w:rsidP="004E34C6"/>
        </w:tc>
      </w:tr>
      <w:tr w:rsidR="0097691D" w:rsidTr="0097691D">
        <w:trPr>
          <w:trHeight w:val="429"/>
        </w:trPr>
        <w:tc>
          <w:tcPr>
            <w:tcW w:w="10139" w:type="dxa"/>
          </w:tcPr>
          <w:p w:rsidR="0097691D" w:rsidRDefault="0097691D" w:rsidP="004E34C6"/>
        </w:tc>
      </w:tr>
      <w:tr w:rsidR="0097691D" w:rsidTr="0097691D">
        <w:trPr>
          <w:trHeight w:val="429"/>
        </w:trPr>
        <w:tc>
          <w:tcPr>
            <w:tcW w:w="10139" w:type="dxa"/>
          </w:tcPr>
          <w:p w:rsidR="0097691D" w:rsidRDefault="0097691D" w:rsidP="004E34C6"/>
        </w:tc>
      </w:tr>
      <w:tr w:rsidR="006075DD" w:rsidTr="0097691D">
        <w:trPr>
          <w:trHeight w:val="429"/>
        </w:trPr>
        <w:tc>
          <w:tcPr>
            <w:tcW w:w="10139" w:type="dxa"/>
          </w:tcPr>
          <w:p w:rsidR="006075DD" w:rsidRDefault="006075DD" w:rsidP="004E34C6"/>
        </w:tc>
      </w:tr>
      <w:tr w:rsidR="006075DD" w:rsidTr="0097691D">
        <w:trPr>
          <w:trHeight w:val="429"/>
        </w:trPr>
        <w:tc>
          <w:tcPr>
            <w:tcW w:w="10139" w:type="dxa"/>
          </w:tcPr>
          <w:p w:rsidR="006075DD" w:rsidRDefault="006075DD" w:rsidP="004E34C6"/>
        </w:tc>
      </w:tr>
      <w:tr w:rsidR="006075DD" w:rsidTr="0097691D">
        <w:trPr>
          <w:trHeight w:val="429"/>
        </w:trPr>
        <w:tc>
          <w:tcPr>
            <w:tcW w:w="10139" w:type="dxa"/>
          </w:tcPr>
          <w:p w:rsidR="006075DD" w:rsidRDefault="006075DD" w:rsidP="004E34C6"/>
        </w:tc>
      </w:tr>
      <w:tr w:rsidR="006075DD" w:rsidTr="0097691D">
        <w:trPr>
          <w:trHeight w:val="429"/>
        </w:trPr>
        <w:tc>
          <w:tcPr>
            <w:tcW w:w="10139" w:type="dxa"/>
          </w:tcPr>
          <w:p w:rsidR="006075DD" w:rsidRDefault="006075DD" w:rsidP="004E34C6"/>
        </w:tc>
      </w:tr>
      <w:tr w:rsidR="006075DD" w:rsidTr="0097691D">
        <w:trPr>
          <w:trHeight w:val="429"/>
        </w:trPr>
        <w:tc>
          <w:tcPr>
            <w:tcW w:w="10139" w:type="dxa"/>
          </w:tcPr>
          <w:p w:rsidR="006075DD" w:rsidRDefault="006075DD" w:rsidP="004E34C6"/>
        </w:tc>
      </w:tr>
      <w:tr w:rsidR="006075DD" w:rsidTr="0097691D">
        <w:trPr>
          <w:trHeight w:val="429"/>
        </w:trPr>
        <w:tc>
          <w:tcPr>
            <w:tcW w:w="10139" w:type="dxa"/>
          </w:tcPr>
          <w:p w:rsidR="006075DD" w:rsidRDefault="006075DD" w:rsidP="004E34C6"/>
        </w:tc>
      </w:tr>
      <w:tr w:rsidR="006075DD" w:rsidTr="0097691D">
        <w:trPr>
          <w:trHeight w:val="429"/>
        </w:trPr>
        <w:tc>
          <w:tcPr>
            <w:tcW w:w="10139" w:type="dxa"/>
          </w:tcPr>
          <w:p w:rsidR="006075DD" w:rsidRDefault="006075DD" w:rsidP="004E34C6"/>
        </w:tc>
      </w:tr>
      <w:tr w:rsidR="006075DD" w:rsidTr="0097691D">
        <w:trPr>
          <w:trHeight w:val="429"/>
        </w:trPr>
        <w:tc>
          <w:tcPr>
            <w:tcW w:w="10139" w:type="dxa"/>
          </w:tcPr>
          <w:p w:rsidR="006075DD" w:rsidRDefault="006075DD" w:rsidP="004E34C6"/>
        </w:tc>
      </w:tr>
    </w:tbl>
    <w:p w:rsidR="0097691D" w:rsidRPr="004E34C6" w:rsidRDefault="0097691D" w:rsidP="004E34C6"/>
    <w:sectPr w:rsidR="0097691D" w:rsidRPr="004E34C6" w:rsidSect="00856C35">
      <w:footerReference w:type="default" r:id="rId9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30A2" w:rsidRDefault="003930A2" w:rsidP="00176E67">
      <w:r>
        <w:separator/>
      </w:r>
    </w:p>
  </w:endnote>
  <w:endnote w:type="continuationSeparator" w:id="0">
    <w:p w:rsidR="003930A2" w:rsidRDefault="003930A2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631626"/>
      <w:docPartObj>
        <w:docPartGallery w:val="Page Numbers (Bottom of Page)"/>
        <w:docPartUnique/>
      </w:docPartObj>
    </w:sdtPr>
    <w:sdtEndPr/>
    <w:sdtContent>
      <w:p w:rsidR="00176E67" w:rsidRDefault="003930A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6B7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30A2" w:rsidRDefault="003930A2" w:rsidP="00176E67">
      <w:r>
        <w:separator/>
      </w:r>
    </w:p>
  </w:footnote>
  <w:footnote w:type="continuationSeparator" w:id="0">
    <w:p w:rsidR="003930A2" w:rsidRDefault="003930A2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1E4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16B72"/>
    <w:rsid w:val="00120C95"/>
    <w:rsid w:val="0014663E"/>
    <w:rsid w:val="00176E67"/>
    <w:rsid w:val="00180664"/>
    <w:rsid w:val="001903F7"/>
    <w:rsid w:val="0019395E"/>
    <w:rsid w:val="001D6B76"/>
    <w:rsid w:val="00211828"/>
    <w:rsid w:val="00211BEB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930A2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75DD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1250"/>
    <w:rsid w:val="00852EC6"/>
    <w:rsid w:val="00856C35"/>
    <w:rsid w:val="00871876"/>
    <w:rsid w:val="008753A7"/>
    <w:rsid w:val="0088782D"/>
    <w:rsid w:val="008A31E4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7691D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C079CA"/>
    <w:rsid w:val="00C45FDA"/>
    <w:rsid w:val="00C67741"/>
    <w:rsid w:val="00C74647"/>
    <w:rsid w:val="00C76039"/>
    <w:rsid w:val="00C76480"/>
    <w:rsid w:val="00C80AD2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FB6495F9-835B-41F4-88DA-95354B769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a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3</TotalTime>
  <Pages>3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Kara</dc:creator>
  <cp:keywords/>
  <cp:lastModifiedBy>Kara</cp:lastModifiedBy>
  <cp:revision>5</cp:revision>
  <cp:lastPrinted>2002-05-23T18:14:00Z</cp:lastPrinted>
  <dcterms:created xsi:type="dcterms:W3CDTF">2016-01-08T15:41:00Z</dcterms:created>
  <dcterms:modified xsi:type="dcterms:W3CDTF">2016-01-08T15:44:00Z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